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CF1C2F" w:rsidRDefault="00BC1E0B" w:rsidP="00CF1C2F">
      <w:pPr>
        <w:jc w:val="center"/>
        <w:rPr>
          <w:rFonts w:ascii="Calibri" w:hAnsi="Calibri"/>
          <w:b/>
          <w:bCs/>
          <w:sz w:val="22"/>
          <w:szCs w:val="22"/>
        </w:rPr>
      </w:pPr>
      <w:r w:rsidRPr="00011508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011508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011508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011508">
        <w:rPr>
          <w:rFonts w:asciiTheme="minorHAnsi" w:hAnsiTheme="minorHAnsi" w:cs="Calibri"/>
          <w:noProof/>
          <w:sz w:val="22"/>
          <w:szCs w:val="22"/>
        </w:rPr>
        <w:t>publicznego prowadzonego w trybie przetargu nieograniczonego</w:t>
      </w:r>
      <w:r w:rsidR="0065133F" w:rsidRPr="00011508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21587" w:rsidRPr="00011508">
        <w:rPr>
          <w:rFonts w:asciiTheme="minorHAnsi" w:hAnsiTheme="minorHAnsi" w:cs="Calibri"/>
          <w:bCs/>
          <w:iCs/>
          <w:sz w:val="22"/>
          <w:szCs w:val="22"/>
        </w:rPr>
        <w:t>pn.</w:t>
      </w:r>
      <w:r w:rsidR="00012B51" w:rsidRPr="00011508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D678D4" w:rsidRPr="009C097A">
        <w:rPr>
          <w:rFonts w:ascii="Calibri" w:hAnsi="Calibri" w:cs="Calibri"/>
          <w:b/>
          <w:bCs/>
          <w:sz w:val="22"/>
          <w:szCs w:val="22"/>
        </w:rPr>
        <w:t>:</w:t>
      </w:r>
      <w:r w:rsidR="00026155" w:rsidRPr="009C097A">
        <w:rPr>
          <w:rFonts w:ascii="Calibri" w:hAnsi="Calibri" w:cs="Calibri"/>
          <w:b/>
          <w:sz w:val="22"/>
          <w:szCs w:val="22"/>
        </w:rPr>
        <w:t xml:space="preserve"> </w:t>
      </w:r>
      <w:r w:rsidR="00CF1C2F">
        <w:rPr>
          <w:rFonts w:ascii="Calibri" w:hAnsi="Calibri"/>
          <w:b/>
          <w:bCs/>
          <w:sz w:val="22"/>
          <w:szCs w:val="22"/>
        </w:rPr>
        <w:t>Dostawa:</w:t>
      </w:r>
    </w:p>
    <w:p w:rsidR="00CF1C2F" w:rsidRDefault="00CF1C2F" w:rsidP="00CF1C2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1. opasek identyfikacyjnych dla pacjentów do drukarek Zebra HC 100</w:t>
      </w:r>
    </w:p>
    <w:p w:rsidR="00CF1C2F" w:rsidRDefault="00CF1C2F" w:rsidP="00CF1C2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2. Płyt CD, DVD, </w:t>
      </w:r>
      <w:proofErr w:type="spellStart"/>
      <w:r>
        <w:rPr>
          <w:rFonts w:ascii="Calibri" w:hAnsi="Calibri"/>
          <w:b/>
          <w:bCs/>
          <w:sz w:val="22"/>
          <w:szCs w:val="22"/>
        </w:rPr>
        <w:t>DVD+R</w:t>
      </w:r>
      <w:proofErr w:type="spellEnd"/>
    </w:p>
    <w:p w:rsidR="009C097A" w:rsidRPr="009C097A" w:rsidRDefault="009C097A" w:rsidP="00CF1C2F">
      <w:pPr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C097A" w:rsidRDefault="009C097A" w:rsidP="009C097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678D4" w:rsidRPr="00CF1C2F" w:rsidRDefault="00026155" w:rsidP="00CF1C2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</w:t>
      </w:r>
      <w:r w:rsidR="00CF1C2F">
        <w:rPr>
          <w:rFonts w:ascii="Calibri" w:hAnsi="Calibri" w:cs="Calibri"/>
          <w:b/>
          <w:sz w:val="22"/>
          <w:szCs w:val="22"/>
        </w:rPr>
        <w:t xml:space="preserve">ć nr 1: </w:t>
      </w:r>
      <w:r w:rsidR="00CF1C2F">
        <w:rPr>
          <w:rFonts w:ascii="Calibri" w:hAnsi="Calibri"/>
          <w:b/>
          <w:bCs/>
          <w:sz w:val="22"/>
          <w:szCs w:val="22"/>
        </w:rPr>
        <w:t>opaski identyfikacyjne dla pacjentów do drukarek Zebra HC 100</w:t>
      </w:r>
      <w:r w:rsidR="00D678D4" w:rsidRPr="00D678D4">
        <w:rPr>
          <w:rFonts w:ascii="Calibri" w:hAnsi="Calibri" w:cs="Calibri"/>
          <w:b/>
          <w:sz w:val="22"/>
          <w:szCs w:val="22"/>
        </w:rPr>
        <w:t xml:space="preserve"> *</w:t>
      </w:r>
    </w:p>
    <w:p w:rsidR="00D678D4" w:rsidRPr="00D678D4" w:rsidRDefault="00D678D4" w:rsidP="00D678D4">
      <w:pPr>
        <w:rPr>
          <w:rFonts w:ascii="Calibri" w:hAnsi="Calibri" w:cs="Calibri"/>
          <w:b/>
          <w:sz w:val="22"/>
          <w:szCs w:val="22"/>
        </w:rPr>
      </w:pPr>
      <w:r w:rsidRPr="00D678D4">
        <w:rPr>
          <w:rFonts w:ascii="Calibri" w:hAnsi="Calibri" w:cs="Calibri"/>
          <w:b/>
          <w:sz w:val="22"/>
          <w:szCs w:val="22"/>
        </w:rPr>
        <w:t>Cz</w:t>
      </w:r>
      <w:r w:rsidR="00011508">
        <w:rPr>
          <w:rFonts w:ascii="Calibri" w:hAnsi="Calibri" w:cs="Calibri"/>
          <w:b/>
          <w:sz w:val="22"/>
          <w:szCs w:val="22"/>
        </w:rPr>
        <w:t xml:space="preserve">ęść nr </w:t>
      </w:r>
      <w:r w:rsidR="00CF1C2F">
        <w:rPr>
          <w:rFonts w:ascii="Calibri" w:hAnsi="Calibri" w:cs="Calibri"/>
          <w:b/>
          <w:sz w:val="22"/>
          <w:szCs w:val="22"/>
        </w:rPr>
        <w:t xml:space="preserve">2: płyty CD, DVD, </w:t>
      </w:r>
      <w:proofErr w:type="spellStart"/>
      <w:r w:rsidR="00CF1C2F">
        <w:rPr>
          <w:rFonts w:ascii="Calibri" w:hAnsi="Calibri" w:cs="Calibri"/>
          <w:b/>
          <w:sz w:val="22"/>
          <w:szCs w:val="22"/>
        </w:rPr>
        <w:t>DVD+R</w:t>
      </w:r>
      <w:proofErr w:type="spellEnd"/>
      <w:r w:rsidRPr="00D678D4">
        <w:rPr>
          <w:rFonts w:ascii="Calibri" w:hAnsi="Calibri" w:cs="Calibri"/>
          <w:b/>
          <w:sz w:val="22"/>
          <w:szCs w:val="22"/>
        </w:rPr>
        <w:t>*</w:t>
      </w:r>
    </w:p>
    <w:p w:rsidR="00BC1E0B" w:rsidRPr="00CF1C2F" w:rsidRDefault="00D678D4" w:rsidP="00CF1C2F">
      <w:pPr>
        <w:rPr>
          <w:rFonts w:ascii="Calibri" w:hAnsi="Calibri" w:cs="Calibri"/>
          <w:i/>
        </w:rPr>
      </w:pPr>
      <w:r w:rsidRPr="00D678D4">
        <w:rPr>
          <w:rFonts w:ascii="Calibri" w:hAnsi="Calibri" w:cs="Calibri"/>
          <w:b/>
        </w:rPr>
        <w:t xml:space="preserve">* </w:t>
      </w:r>
      <w:r w:rsidRPr="00D678D4">
        <w:rPr>
          <w:rFonts w:ascii="Calibri" w:hAnsi="Calibri" w:cs="Calibri"/>
          <w:i/>
        </w:rPr>
        <w:t>niepotrzebne skreślić</w:t>
      </w: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9C097A">
        <w:trPr>
          <w:trHeight w:val="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9C097A">
            <w:pPr>
              <w:pStyle w:val="Tekstpodstawowy31"/>
              <w:spacing w:line="240" w:lineRule="auto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9C097A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41233D" w:rsidRDefault="00B71F92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1B598D" w:rsidRPr="009617B0" w:rsidRDefault="001B598D" w:rsidP="001B598D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9617B0">
        <w:rPr>
          <w:rFonts w:asciiTheme="minorHAnsi" w:hAnsiTheme="minorHAnsi" w:cs="Calibri"/>
          <w:b/>
          <w:sz w:val="22"/>
          <w:szCs w:val="22"/>
        </w:rPr>
        <w:lastRenderedPageBreak/>
        <w:t>II. OŚWIADCZENIA W ZAKRESIE PODSTAW WYKLUCZENIA</w:t>
      </w:r>
    </w:p>
    <w:p w:rsidR="001B598D" w:rsidRPr="006B16D7" w:rsidRDefault="001B598D" w:rsidP="001B598D">
      <w:pPr>
        <w:pStyle w:val="Bezodstpw"/>
        <w:rPr>
          <w:rFonts w:asciiTheme="minorHAnsi" w:hAnsiTheme="minorHAnsi" w:cs="Calibri"/>
          <w:b/>
          <w:szCs w:val="20"/>
        </w:rPr>
      </w:pPr>
    </w:p>
    <w:p w:rsidR="001B598D" w:rsidRPr="00184EA1" w:rsidRDefault="001B598D" w:rsidP="001B598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1B598D" w:rsidRPr="00184EA1" w:rsidRDefault="001B598D" w:rsidP="001B598D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1B598D" w:rsidRPr="00184EA1" w:rsidRDefault="001B598D" w:rsidP="001B598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1B598D" w:rsidRPr="00184EA1" w:rsidRDefault="001B598D" w:rsidP="001B598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1B598D" w:rsidRDefault="001B598D" w:rsidP="001B598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B598D" w:rsidRDefault="00BC1E0B" w:rsidP="00A14840">
      <w:pPr>
        <w:pStyle w:val="Akapitzlist"/>
        <w:numPr>
          <w:ilvl w:val="0"/>
          <w:numId w:val="39"/>
        </w:numPr>
        <w:tabs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1B598D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D678D4" w:rsidRPr="003827FA" w:rsidRDefault="00263A1C" w:rsidP="00D678D4">
      <w:pPr>
        <w:rPr>
          <w:rFonts w:ascii="Calibri" w:hAnsi="Calibri" w:cs="Calibr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026155">
        <w:rPr>
          <w:rFonts w:asciiTheme="minorHAnsi" w:hAnsiTheme="minorHAnsi" w:cstheme="minorHAnsi"/>
          <w:b/>
        </w:rPr>
        <w:t xml:space="preserve"> dostawę:</w:t>
      </w:r>
    </w:p>
    <w:p w:rsidR="00CF1C2F" w:rsidRPr="00CF1C2F" w:rsidRDefault="00CF1C2F" w:rsidP="00CF1C2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nr 1: </w:t>
      </w:r>
      <w:r>
        <w:rPr>
          <w:rFonts w:ascii="Calibri" w:hAnsi="Calibri"/>
          <w:b/>
          <w:bCs/>
          <w:sz w:val="22"/>
          <w:szCs w:val="22"/>
        </w:rPr>
        <w:t>opaski identyfikacyjne dla pacjentów do drukarek Zebra HC 100</w:t>
      </w:r>
      <w:r w:rsidRPr="00D678D4">
        <w:rPr>
          <w:rFonts w:ascii="Calibri" w:hAnsi="Calibri" w:cs="Calibri"/>
          <w:b/>
          <w:sz w:val="22"/>
          <w:szCs w:val="22"/>
        </w:rPr>
        <w:t xml:space="preserve"> *</w:t>
      </w:r>
    </w:p>
    <w:p w:rsidR="00026155" w:rsidRPr="00CF1C2F" w:rsidRDefault="00CF1C2F" w:rsidP="003827FA">
      <w:pPr>
        <w:rPr>
          <w:rFonts w:ascii="Calibri" w:hAnsi="Calibri" w:cs="Calibri"/>
          <w:b/>
          <w:sz w:val="22"/>
          <w:szCs w:val="22"/>
        </w:rPr>
      </w:pPr>
      <w:r w:rsidRPr="00D678D4">
        <w:rPr>
          <w:rFonts w:ascii="Calibri" w:hAnsi="Calibri" w:cs="Calibri"/>
          <w:b/>
          <w:sz w:val="22"/>
          <w:szCs w:val="22"/>
        </w:rPr>
        <w:t>Cz</w:t>
      </w:r>
      <w:r>
        <w:rPr>
          <w:rFonts w:ascii="Calibri" w:hAnsi="Calibri" w:cs="Calibri"/>
          <w:b/>
          <w:sz w:val="22"/>
          <w:szCs w:val="22"/>
        </w:rPr>
        <w:t xml:space="preserve">ęść nr 2: płyty CD, DVD, </w:t>
      </w:r>
      <w:proofErr w:type="spellStart"/>
      <w:r>
        <w:rPr>
          <w:rFonts w:ascii="Calibri" w:hAnsi="Calibri" w:cs="Calibri"/>
          <w:b/>
          <w:sz w:val="22"/>
          <w:szCs w:val="22"/>
        </w:rPr>
        <w:t>DVD+R</w:t>
      </w:r>
      <w:proofErr w:type="spellEnd"/>
      <w:r w:rsidRPr="00D678D4">
        <w:rPr>
          <w:rFonts w:ascii="Calibri" w:hAnsi="Calibri" w:cs="Calibri"/>
          <w:b/>
          <w:sz w:val="22"/>
          <w:szCs w:val="22"/>
        </w:rPr>
        <w:t>*</w:t>
      </w:r>
    </w:p>
    <w:p w:rsidR="00147E34" w:rsidRPr="003827FA" w:rsidRDefault="00D678D4" w:rsidP="003827FA">
      <w:pPr>
        <w:rPr>
          <w:rFonts w:ascii="Calibri" w:hAnsi="Calibri" w:cs="Calibri"/>
          <w:b/>
        </w:rPr>
      </w:pPr>
      <w:r w:rsidRPr="00D678D4">
        <w:rPr>
          <w:rFonts w:ascii="Calibri" w:hAnsi="Calibri" w:cs="Calibri"/>
          <w:b/>
        </w:rPr>
        <w:t xml:space="preserve">* </w:t>
      </w:r>
      <w:r w:rsidRPr="00D678D4">
        <w:rPr>
          <w:rFonts w:ascii="Calibri" w:hAnsi="Calibri" w:cs="Calibri"/>
          <w:i/>
        </w:rPr>
        <w:t>niepotrzebne skreślić</w:t>
      </w: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707B7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B742F1" w:rsidRPr="00170FDA" w:rsidRDefault="00B742F1" w:rsidP="00B742F1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Części</w:t>
      </w:r>
      <w:r w:rsidRPr="00170FDA">
        <w:rPr>
          <w:rFonts w:asciiTheme="minorHAnsi" w:hAnsiTheme="minorHAnsi" w:cstheme="minorHAnsi"/>
          <w:b/>
        </w:rPr>
        <w:t xml:space="preserve"> Nr 1</w:t>
      </w:r>
      <w:r>
        <w:rPr>
          <w:rFonts w:asciiTheme="minorHAnsi" w:hAnsiTheme="minorHAnsi" w:cstheme="minorHAnsi"/>
          <w:b/>
        </w:rPr>
        <w:t>*</w:t>
      </w:r>
    </w:p>
    <w:p w:rsidR="00B742F1" w:rsidRPr="009C6EDD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</w:t>
      </w:r>
      <w:r w:rsidR="00EE2689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742F1" w:rsidRPr="00147E34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Stawka</w:t>
      </w:r>
      <w:r w:rsidR="00011508">
        <w:rPr>
          <w:rFonts w:asciiTheme="minorHAnsi" w:hAnsiTheme="minorHAnsi" w:cstheme="minorHAnsi"/>
        </w:rPr>
        <w:t>(i)</w:t>
      </w:r>
      <w:r w:rsidRPr="009C6EDD">
        <w:rPr>
          <w:rFonts w:asciiTheme="minorHAnsi" w:hAnsiTheme="minorHAnsi" w:cstheme="minorHAnsi"/>
        </w:rPr>
        <w:t xml:space="preserve">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742F1" w:rsidRPr="00147E34" w:rsidRDefault="00B742F1" w:rsidP="00B742F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</w:t>
      </w:r>
      <w:r w:rsidR="00EE2689">
        <w:rPr>
          <w:rFonts w:asciiTheme="minorHAnsi" w:hAnsiTheme="minorHAnsi" w:cstheme="minorHAnsi"/>
        </w:rPr>
        <w:t>......</w:t>
      </w:r>
      <w:r w:rsidRPr="00147E34"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E2689" w:rsidRDefault="00EE2689" w:rsidP="00B742F1">
      <w:pPr>
        <w:spacing w:after="120"/>
        <w:rPr>
          <w:rFonts w:asciiTheme="minorHAnsi" w:hAnsiTheme="minorHAnsi" w:cstheme="minorHAnsi"/>
          <w:b/>
        </w:rPr>
      </w:pPr>
    </w:p>
    <w:p w:rsidR="00B742F1" w:rsidRPr="00170FDA" w:rsidRDefault="00B742F1" w:rsidP="00B742F1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Części</w:t>
      </w:r>
      <w:r w:rsidRPr="00170FD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Nr 2*</w:t>
      </w:r>
    </w:p>
    <w:p w:rsidR="00B742F1" w:rsidRPr="009C6EDD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</w:t>
      </w:r>
      <w:r w:rsidR="00EE2689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742F1" w:rsidRPr="00147E34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Stawka</w:t>
      </w:r>
      <w:r w:rsidR="00011508">
        <w:rPr>
          <w:rFonts w:asciiTheme="minorHAnsi" w:hAnsiTheme="minorHAnsi" w:cstheme="minorHAnsi"/>
        </w:rPr>
        <w:t>(i)</w:t>
      </w:r>
      <w:r w:rsidRPr="009C6EDD">
        <w:rPr>
          <w:rFonts w:asciiTheme="minorHAnsi" w:hAnsiTheme="minorHAnsi" w:cstheme="minorHAnsi"/>
        </w:rPr>
        <w:t xml:space="preserve">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742F1" w:rsidRDefault="00B742F1" w:rsidP="00B742F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</w:t>
      </w:r>
      <w:r w:rsidR="00EE2689">
        <w:rPr>
          <w:rFonts w:asciiTheme="minorHAnsi" w:hAnsiTheme="minorHAnsi" w:cstheme="minorHAnsi"/>
        </w:rPr>
        <w:t>........</w:t>
      </w:r>
      <w:r w:rsidRPr="00147E34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26155" w:rsidRDefault="00026155" w:rsidP="00B742F1">
      <w:pPr>
        <w:rPr>
          <w:rFonts w:asciiTheme="minorHAnsi" w:hAnsiTheme="minorHAnsi" w:cstheme="minorHAnsi"/>
        </w:rPr>
      </w:pPr>
    </w:p>
    <w:p w:rsidR="001B3CCC" w:rsidRPr="003827FA" w:rsidRDefault="001B3CCC" w:rsidP="001B3CCC">
      <w:pPr>
        <w:rPr>
          <w:rFonts w:ascii="Calibri" w:hAnsi="Calibri" w:cs="Calibri"/>
          <w:b/>
        </w:rPr>
      </w:pPr>
      <w:r w:rsidRPr="00D678D4">
        <w:rPr>
          <w:rFonts w:ascii="Calibri" w:hAnsi="Calibri" w:cs="Calibri"/>
          <w:b/>
        </w:rPr>
        <w:t xml:space="preserve">* </w:t>
      </w:r>
      <w:r w:rsidRPr="00D678D4">
        <w:rPr>
          <w:rFonts w:ascii="Calibri" w:hAnsi="Calibri" w:cs="Calibri"/>
          <w:i/>
        </w:rPr>
        <w:t>niepotrzebne skreślić</w:t>
      </w:r>
    </w:p>
    <w:p w:rsidR="001D0448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B598D" w:rsidRPr="00147E34" w:rsidRDefault="001B598D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A1484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1233D" w:rsidRDefault="0041233D">
      <w:pPr>
        <w:pStyle w:val="Bezodstpw"/>
        <w:spacing w:line="276" w:lineRule="auto"/>
        <w:jc w:val="both"/>
        <w:rPr>
          <w:rFonts w:asciiTheme="minorHAnsi" w:hAnsiTheme="minorHAnsi" w:cs="Calibri"/>
          <w:szCs w:val="20"/>
        </w:rPr>
      </w:pPr>
    </w:p>
    <w:p w:rsidR="0004598D" w:rsidRDefault="0004598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B1C9A" w:rsidRDefault="005A539A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my) je w całości. W razie </w:t>
      </w:r>
      <w:r w:rsidRPr="005A539A">
        <w:rPr>
          <w:rFonts w:asciiTheme="minorHAnsi" w:hAnsiTheme="minorHAnsi" w:cstheme="minorHAnsi"/>
          <w:szCs w:val="20"/>
        </w:rPr>
        <w:lastRenderedPageBreak/>
        <w:t xml:space="preserve">wybrania mojej (naszej) oferty zobowiązuję(-jemy) się do podpisania umowy na warunkach zawartych we wzorze umowy stanowiącym załączniki nr </w:t>
      </w:r>
      <w:r w:rsidR="00CF1C2F">
        <w:rPr>
          <w:rFonts w:asciiTheme="minorHAnsi" w:hAnsiTheme="minorHAnsi" w:cstheme="minorHAnsi"/>
          <w:szCs w:val="20"/>
        </w:rPr>
        <w:t>7</w:t>
      </w:r>
      <w:r w:rsidRPr="005A539A">
        <w:rPr>
          <w:rFonts w:asciiTheme="minorHAnsi" w:hAnsiTheme="minorHAnsi" w:cstheme="minorHAnsi"/>
          <w:szCs w:val="20"/>
        </w:rPr>
        <w:t xml:space="preserve"> do SWZ oraz w miejscu i terminie określonym przez Zamawiającego.</w:t>
      </w:r>
    </w:p>
    <w:p w:rsidR="005A539A" w:rsidRPr="007F7319" w:rsidRDefault="00F82E8C" w:rsidP="00A14840">
      <w:pPr>
        <w:pStyle w:val="Akapitzlist"/>
        <w:numPr>
          <w:ilvl w:val="3"/>
          <w:numId w:val="39"/>
        </w:numPr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026155">
        <w:rPr>
          <w:rFonts w:asciiTheme="minorHAnsi" w:hAnsiTheme="minorHAnsi" w:cs="Calibri"/>
        </w:rPr>
        <w:t>Oświadczam(-y)</w:t>
      </w:r>
      <w:r w:rsidR="00BC1E0B" w:rsidRPr="00026155">
        <w:rPr>
          <w:rFonts w:asciiTheme="minorHAnsi" w:hAnsiTheme="minorHAnsi" w:cs="Calibri"/>
        </w:rPr>
        <w:t xml:space="preserve">, </w:t>
      </w:r>
      <w:r w:rsidR="007A1F7B" w:rsidRPr="00026155">
        <w:rPr>
          <w:rFonts w:asciiTheme="minorHAnsi" w:hAnsiTheme="minorHAnsi" w:cs="Calibri"/>
        </w:rPr>
        <w:t>że jesteśmy zw</w:t>
      </w:r>
      <w:r w:rsidR="005A539A" w:rsidRPr="00026155">
        <w:rPr>
          <w:rFonts w:asciiTheme="minorHAnsi" w:hAnsiTheme="minorHAnsi" w:cs="Calibri"/>
        </w:rPr>
        <w:t xml:space="preserve">iązani ofertą od dnia </w:t>
      </w:r>
      <w:r w:rsidR="005A539A" w:rsidRPr="00026155">
        <w:rPr>
          <w:rFonts w:asciiTheme="minorHAnsi" w:hAnsiTheme="minorHAnsi"/>
        </w:rPr>
        <w:t>upływu terminu składania ofert</w:t>
      </w:r>
      <w:r w:rsidR="00A14840">
        <w:rPr>
          <w:rFonts w:asciiTheme="minorHAnsi" w:hAnsiTheme="minorHAnsi"/>
        </w:rPr>
        <w:t xml:space="preserve"> przez 90 dni od </w:t>
      </w:r>
      <w:r w:rsidR="00CF1C2F">
        <w:rPr>
          <w:rFonts w:asciiTheme="minorHAnsi" w:hAnsiTheme="minorHAnsi"/>
        </w:rPr>
        <w:t>d</w:t>
      </w:r>
      <w:r w:rsidR="00145AF8">
        <w:rPr>
          <w:rFonts w:asciiTheme="minorHAnsi" w:hAnsiTheme="minorHAnsi"/>
        </w:rPr>
        <w:t>nia upływu</w:t>
      </w:r>
      <w:r w:rsidR="00A14840">
        <w:rPr>
          <w:rFonts w:asciiTheme="minorHAnsi" w:hAnsiTheme="minorHAnsi"/>
        </w:rPr>
        <w:t xml:space="preserve"> terminu składania ofert.</w:t>
      </w:r>
      <w:r w:rsidR="005A539A" w:rsidRPr="00026155">
        <w:rPr>
          <w:rFonts w:asciiTheme="minorHAnsi" w:hAnsiTheme="minorHAnsi"/>
        </w:rPr>
        <w:t xml:space="preserve"> Na potwierdzenie tego wnieśliśmy wadium w wysokości ………………</w:t>
      </w:r>
      <w:r w:rsidR="00521587" w:rsidRPr="00026155">
        <w:rPr>
          <w:rFonts w:asciiTheme="minorHAnsi" w:hAnsiTheme="minorHAnsi"/>
        </w:rPr>
        <w:t>……………………………..</w:t>
      </w:r>
      <w:r w:rsidR="005A539A" w:rsidRPr="00026155">
        <w:rPr>
          <w:rFonts w:asciiTheme="minorHAnsi" w:hAnsiTheme="minorHAnsi"/>
        </w:rPr>
        <w:t>………….. PLN (słownie:</w:t>
      </w:r>
      <w:r w:rsidR="005A539A" w:rsidRPr="00026155">
        <w:rPr>
          <w:rFonts w:asciiTheme="minorHAnsi" w:hAnsiTheme="minorHAnsi" w:cs="Calibri"/>
        </w:rPr>
        <w:t xml:space="preserve"> ………..</w:t>
      </w:r>
      <w:r w:rsidR="005A539A" w:rsidRPr="00026155">
        <w:rPr>
          <w:rFonts w:asciiTheme="minorHAnsi" w:hAnsiTheme="minorHAnsi"/>
        </w:rPr>
        <w:t>...............</w:t>
      </w:r>
      <w:r w:rsidR="00521587" w:rsidRPr="00026155">
        <w:rPr>
          <w:rFonts w:asciiTheme="minorHAnsi" w:hAnsiTheme="minorHAnsi"/>
        </w:rPr>
        <w:t>.....</w:t>
      </w:r>
      <w:r w:rsidR="005A539A" w:rsidRPr="00026155">
        <w:rPr>
          <w:rFonts w:asciiTheme="minorHAnsi" w:hAnsiTheme="minorHAnsi"/>
        </w:rPr>
        <w:t>..</w:t>
      </w:r>
      <w:r w:rsidR="00D97880" w:rsidRPr="00026155">
        <w:rPr>
          <w:rFonts w:asciiTheme="minorHAnsi" w:hAnsiTheme="minorHAnsi"/>
        </w:rPr>
        <w:t xml:space="preserve"> PLN) w postaci………………………….…</w:t>
      </w:r>
      <w:r w:rsidR="005A539A" w:rsidRPr="00026155">
        <w:rPr>
          <w:rFonts w:asciiTheme="minorHAnsi" w:hAnsiTheme="minorHAnsi"/>
        </w:rPr>
        <w:t>...............................................................</w:t>
      </w:r>
      <w:r w:rsidR="005A539A" w:rsidRPr="00026155">
        <w:rPr>
          <w:rFonts w:asciiTheme="minorHAnsi" w:hAnsiTheme="minorHAnsi" w:cs="Calibri"/>
        </w:rPr>
        <w:t xml:space="preserve"> </w:t>
      </w:r>
    </w:p>
    <w:p w:rsidR="002707B7" w:rsidRPr="002707B7" w:rsidRDefault="005A539A" w:rsidP="00A14840">
      <w:pPr>
        <w:pStyle w:val="Akapitzlist"/>
        <w:numPr>
          <w:ilvl w:val="3"/>
          <w:numId w:val="3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, że gdyby z naszej winy nie doszło do zawarcia umowy, wniesione przez nas wadium ulega przepadkowi. </w:t>
      </w:r>
    </w:p>
    <w:p w:rsidR="00CA764F" w:rsidRPr="00EE2689" w:rsidRDefault="005A539A" w:rsidP="00A14840">
      <w:pPr>
        <w:pStyle w:val="Akapitzlist"/>
        <w:numPr>
          <w:ilvl w:val="3"/>
          <w:numId w:val="3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/>
        </w:rPr>
        <w:t>Wadium należy zwrócić na nr konta …………………………… .....................................</w:t>
      </w:r>
      <w:r w:rsidR="009C097A">
        <w:rPr>
          <w:rFonts w:asciiTheme="minorHAnsi" w:hAnsiTheme="minorHAnsi"/>
        </w:rPr>
        <w:t>................................................</w:t>
      </w:r>
      <w:r w:rsidRPr="00147E34">
        <w:rPr>
          <w:rFonts w:asciiTheme="minorHAnsi" w:hAnsiTheme="minorHAnsi"/>
        </w:rPr>
        <w:t xml:space="preserve"> w Banku  ..........</w:t>
      </w:r>
      <w:r w:rsidR="00521587">
        <w:rPr>
          <w:rFonts w:asciiTheme="minorHAnsi" w:hAnsiTheme="minorHAnsi"/>
        </w:rPr>
        <w:t>.......................................</w:t>
      </w:r>
      <w:r w:rsidR="009C097A">
        <w:rPr>
          <w:rFonts w:asciiTheme="minorHAnsi" w:hAnsiTheme="minorHAnsi"/>
        </w:rPr>
        <w:t>.................................................................</w:t>
      </w:r>
      <w:r w:rsidR="00521587">
        <w:rPr>
          <w:rFonts w:asciiTheme="minorHAnsi" w:hAnsiTheme="minorHAnsi"/>
        </w:rPr>
        <w:t>..........................</w:t>
      </w:r>
      <w:r w:rsidRPr="00147E34">
        <w:rPr>
          <w:rFonts w:asciiTheme="minorHAnsi" w:hAnsiTheme="minorHAnsi"/>
        </w:rPr>
        <w:t>..................</w:t>
      </w:r>
    </w:p>
    <w:p w:rsidR="00EE2689" w:rsidRDefault="00EE2689" w:rsidP="00EE2689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</w:t>
      </w:r>
      <w:r>
        <w:rPr>
          <w:rFonts w:ascii="Calibri" w:hAnsi="Calibri" w:cs="Calibri"/>
          <w:bCs/>
        </w:rPr>
        <w:t>…………………..</w:t>
      </w:r>
      <w:r w:rsidRPr="00F262F3">
        <w:rPr>
          <w:rFonts w:ascii="Calibri" w:hAnsi="Calibri" w:cs="Calibri"/>
          <w:bCs/>
        </w:rPr>
        <w:t>……………………</w:t>
      </w:r>
      <w:r>
        <w:rPr>
          <w:rFonts w:asciiTheme="minorHAnsi" w:hAnsiTheme="minorHAnsi"/>
        </w:rPr>
        <w:t>.</w:t>
      </w:r>
    </w:p>
    <w:p w:rsidR="0041233D" w:rsidRDefault="00EE2689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p w:rsidR="00EB53BD" w:rsidRPr="00534DBB" w:rsidRDefault="00EB53B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188"/>
      </w:tblGrid>
      <w:tr w:rsidR="00EB53BD" w:rsidRPr="003D3263" w:rsidTr="009C097A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9C097A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A14840">
      <w:pPr>
        <w:pStyle w:val="Akapitzlist"/>
        <w:numPr>
          <w:ilvl w:val="3"/>
          <w:numId w:val="3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CA764F" w:rsidRPr="00934471" w:rsidRDefault="00AB55B4" w:rsidP="00934471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481"/>
      </w:tblGrid>
      <w:tr w:rsidR="00D15670" w:rsidRPr="00147E34" w:rsidTr="009C097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9C097A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8433EA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p w:rsidR="001B598D" w:rsidRPr="00147E34" w:rsidRDefault="001B598D" w:rsidP="001B598D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</w:rPr>
      </w:pPr>
    </w:p>
    <w:tbl>
      <w:tblPr>
        <w:tblStyle w:val="Tabela-Siatka"/>
        <w:tblW w:w="9232" w:type="dxa"/>
        <w:jc w:val="center"/>
        <w:tblLook w:val="04A0"/>
      </w:tblPr>
      <w:tblGrid>
        <w:gridCol w:w="508"/>
        <w:gridCol w:w="2504"/>
        <w:gridCol w:w="2693"/>
        <w:gridCol w:w="3527"/>
      </w:tblGrid>
      <w:tr w:rsidR="00DD4C23" w:rsidRPr="00147E34" w:rsidTr="009C097A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</w:t>
            </w:r>
            <w:r w:rsidR="009C097A">
              <w:rPr>
                <w:rFonts w:asciiTheme="minorHAnsi" w:hAnsiTheme="minorHAnsi" w:cs="Tahoma"/>
                <w:lang w:eastAsia="en-US"/>
              </w:rPr>
              <w:t>p</w:t>
            </w:r>
            <w:r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9C097A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9C097A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lastRenderedPageBreak/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CF1C2F" w:rsidRPr="00CF1C2F" w:rsidRDefault="00CF1C2F" w:rsidP="00CF1C2F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</w:t>
      </w:r>
      <w:r>
        <w:rPr>
          <w:rFonts w:asciiTheme="minorHAnsi" w:hAnsiTheme="minorHAnsi" w:cs="Calibri"/>
        </w:rPr>
        <w:t xml:space="preserve">iejszej oferty (art. 297 k.k.) </w:t>
      </w:r>
    </w:p>
    <w:p w:rsidR="00AF40D5" w:rsidRDefault="00AF40D5" w:rsidP="00AF40D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Osoba (y) upoważnione do zawarcia umowy:...........................................................................................</w:t>
      </w:r>
    </w:p>
    <w:p w:rsidR="00AF40D5" w:rsidRPr="00AF40D5" w:rsidRDefault="00AF40D5" w:rsidP="00AF40D5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i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  <w:t xml:space="preserve">               </w:t>
      </w:r>
      <w:r>
        <w:rPr>
          <w:rFonts w:asciiTheme="minorHAnsi" w:eastAsiaTheme="minorHAnsi" w:hAnsiTheme="minorHAnsi" w:cs="Calibri"/>
          <w:i/>
          <w:lang w:eastAsia="en-US"/>
        </w:rPr>
        <w:t>(imię, nazwisko, pełniona funkcja)</w:t>
      </w:r>
    </w:p>
    <w:p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34471" w:rsidRDefault="00D97880" w:rsidP="00934471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C097A" w:rsidRPr="0062154F" w:rsidRDefault="009C097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62154F" w:rsidRPr="003827FA" w:rsidRDefault="00934471" w:rsidP="0062154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) potwierdzającymi prawo do reprezentacji Wykonawcy przez osobę podpisującą ofertę.</w:t>
      </w:r>
    </w:p>
    <w:p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sectPr w:rsidR="0062154F" w:rsidRPr="009C6ED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64" w:rsidRDefault="003E4D64" w:rsidP="00392B38">
      <w:r>
        <w:separator/>
      </w:r>
    </w:p>
  </w:endnote>
  <w:endnote w:type="continuationSeparator" w:id="0">
    <w:p w:rsidR="003E4D64" w:rsidRDefault="003E4D64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3863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64" w:rsidRDefault="003E4D64" w:rsidP="00392B38">
      <w:r>
        <w:separator/>
      </w:r>
    </w:p>
  </w:footnote>
  <w:footnote w:type="continuationSeparator" w:id="0">
    <w:p w:rsidR="003E4D64" w:rsidRDefault="003E4D64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3863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90C46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90C4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CF1C2F">
      <w:rPr>
        <w:rFonts w:ascii="Calibri" w:hAnsi="Calibri" w:cs="Calibri"/>
        <w:sz w:val="18"/>
        <w:szCs w:val="18"/>
      </w:rPr>
      <w:t xml:space="preserve"> do SWZ PN-272</w:t>
    </w:r>
    <w:r w:rsidR="00424574">
      <w:rPr>
        <w:rFonts w:ascii="Calibri" w:hAnsi="Calibri" w:cs="Calibri"/>
        <w:sz w:val="18"/>
        <w:szCs w:val="18"/>
      </w:rPr>
      <w:t>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90C46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90C4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38635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678D4">
      <w:rPr>
        <w:rFonts w:ascii="Calibri" w:hAnsi="Calibri"/>
      </w:rPr>
      <w:t>PN-</w:t>
    </w:r>
    <w:r w:rsidR="00CF1C2F">
      <w:rPr>
        <w:rFonts w:ascii="Calibri" w:hAnsi="Calibri"/>
      </w:rPr>
      <w:t>272</w:t>
    </w:r>
    <w:r w:rsidR="00A14840">
      <w:rPr>
        <w:rFonts w:ascii="Calibri" w:hAnsi="Calibri"/>
      </w:rPr>
      <w:t>/2</w:t>
    </w:r>
    <w:r w:rsidR="00424574">
      <w:rPr>
        <w:rFonts w:ascii="Calibri" w:hAnsi="Calibri"/>
      </w:rPr>
      <w:t>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9122C"/>
    <w:multiLevelType w:val="hybridMultilevel"/>
    <w:tmpl w:val="B7EE97D4"/>
    <w:lvl w:ilvl="0" w:tplc="A16E7162">
      <w:start w:val="3"/>
      <w:numFmt w:val="decimal"/>
      <w:lvlText w:val="%1."/>
      <w:lvlJc w:val="left"/>
      <w:pPr>
        <w:ind w:left="67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413F62"/>
    <w:multiLevelType w:val="hybridMultilevel"/>
    <w:tmpl w:val="4B92A172"/>
    <w:lvl w:ilvl="0" w:tplc="FFFFFFFF">
      <w:start w:val="1"/>
      <w:numFmt w:val="bullet"/>
      <w:lvlText w:val="─"/>
      <w:lvlJc w:val="left"/>
      <w:pPr>
        <w:ind w:left="107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13F00"/>
    <w:multiLevelType w:val="hybridMultilevel"/>
    <w:tmpl w:val="2F869950"/>
    <w:lvl w:ilvl="0" w:tplc="9E8E5E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6C28CB"/>
    <w:multiLevelType w:val="hybridMultilevel"/>
    <w:tmpl w:val="39608B56"/>
    <w:lvl w:ilvl="0" w:tplc="9A5413F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6"/>
  </w:num>
  <w:num w:numId="8">
    <w:abstractNumId w:val="10"/>
  </w:num>
  <w:num w:numId="9">
    <w:abstractNumId w:val="32"/>
  </w:num>
  <w:num w:numId="10">
    <w:abstractNumId w:val="33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9"/>
  </w:num>
  <w:num w:numId="19">
    <w:abstractNumId w:val="23"/>
  </w:num>
  <w:num w:numId="20">
    <w:abstractNumId w:val="28"/>
  </w:num>
  <w:num w:numId="21">
    <w:abstractNumId w:val="7"/>
  </w:num>
  <w:num w:numId="22">
    <w:abstractNumId w:val="25"/>
  </w:num>
  <w:num w:numId="23">
    <w:abstractNumId w:val="8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1"/>
  </w:num>
  <w:num w:numId="29">
    <w:abstractNumId w:val="20"/>
  </w:num>
  <w:num w:numId="30">
    <w:abstractNumId w:val="4"/>
  </w:num>
  <w:num w:numId="31">
    <w:abstractNumId w:val="13"/>
  </w:num>
  <w:num w:numId="32">
    <w:abstractNumId w:val="27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11"/>
  </w:num>
  <w:num w:numId="38">
    <w:abstractNumId w:val="34"/>
  </w:num>
  <w:num w:numId="39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B29"/>
    <w:rsid w:val="00011508"/>
    <w:rsid w:val="00012B51"/>
    <w:rsid w:val="00026155"/>
    <w:rsid w:val="0003104B"/>
    <w:rsid w:val="00032001"/>
    <w:rsid w:val="000345E6"/>
    <w:rsid w:val="00034701"/>
    <w:rsid w:val="00034AEA"/>
    <w:rsid w:val="0004598D"/>
    <w:rsid w:val="00057C5A"/>
    <w:rsid w:val="00060618"/>
    <w:rsid w:val="00083193"/>
    <w:rsid w:val="000868EF"/>
    <w:rsid w:val="000C04AE"/>
    <w:rsid w:val="000C0AB7"/>
    <w:rsid w:val="000D24A2"/>
    <w:rsid w:val="000D74C1"/>
    <w:rsid w:val="000E563C"/>
    <w:rsid w:val="000E79C5"/>
    <w:rsid w:val="000F1CD2"/>
    <w:rsid w:val="000F3ADF"/>
    <w:rsid w:val="001009C3"/>
    <w:rsid w:val="001027E4"/>
    <w:rsid w:val="00113AD8"/>
    <w:rsid w:val="00120331"/>
    <w:rsid w:val="0012564C"/>
    <w:rsid w:val="0012638D"/>
    <w:rsid w:val="00132BFC"/>
    <w:rsid w:val="001378E7"/>
    <w:rsid w:val="00145AF8"/>
    <w:rsid w:val="00147E34"/>
    <w:rsid w:val="00151865"/>
    <w:rsid w:val="00171DC6"/>
    <w:rsid w:val="00171E21"/>
    <w:rsid w:val="00172747"/>
    <w:rsid w:val="00173490"/>
    <w:rsid w:val="001902AA"/>
    <w:rsid w:val="00190AD6"/>
    <w:rsid w:val="001A78EC"/>
    <w:rsid w:val="001B381D"/>
    <w:rsid w:val="001B3CCC"/>
    <w:rsid w:val="001B598D"/>
    <w:rsid w:val="001C1731"/>
    <w:rsid w:val="001C3227"/>
    <w:rsid w:val="001D0448"/>
    <w:rsid w:val="001D249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BF7"/>
    <w:rsid w:val="00234EF3"/>
    <w:rsid w:val="00235648"/>
    <w:rsid w:val="0024544F"/>
    <w:rsid w:val="00263A1C"/>
    <w:rsid w:val="002656F5"/>
    <w:rsid w:val="002707B7"/>
    <w:rsid w:val="002746D6"/>
    <w:rsid w:val="00274E7D"/>
    <w:rsid w:val="00282B1D"/>
    <w:rsid w:val="002976A9"/>
    <w:rsid w:val="002A2F32"/>
    <w:rsid w:val="002A3913"/>
    <w:rsid w:val="002A7F48"/>
    <w:rsid w:val="002B037E"/>
    <w:rsid w:val="002C0FD1"/>
    <w:rsid w:val="002E12C8"/>
    <w:rsid w:val="002E2E33"/>
    <w:rsid w:val="002E41EF"/>
    <w:rsid w:val="002F6ABD"/>
    <w:rsid w:val="00323F67"/>
    <w:rsid w:val="00330780"/>
    <w:rsid w:val="00336F68"/>
    <w:rsid w:val="0034775C"/>
    <w:rsid w:val="00353344"/>
    <w:rsid w:val="00361FFF"/>
    <w:rsid w:val="003667ED"/>
    <w:rsid w:val="00374C57"/>
    <w:rsid w:val="003827FA"/>
    <w:rsid w:val="0038432E"/>
    <w:rsid w:val="0038479C"/>
    <w:rsid w:val="00386354"/>
    <w:rsid w:val="00392B38"/>
    <w:rsid w:val="00397DAF"/>
    <w:rsid w:val="003A0174"/>
    <w:rsid w:val="003A1424"/>
    <w:rsid w:val="003A4849"/>
    <w:rsid w:val="003B05A8"/>
    <w:rsid w:val="003B5EB6"/>
    <w:rsid w:val="003C359C"/>
    <w:rsid w:val="003C35BA"/>
    <w:rsid w:val="003C4D9B"/>
    <w:rsid w:val="003D333F"/>
    <w:rsid w:val="003D4908"/>
    <w:rsid w:val="003D71DA"/>
    <w:rsid w:val="003D7F46"/>
    <w:rsid w:val="003E4D64"/>
    <w:rsid w:val="003F3FB5"/>
    <w:rsid w:val="003F5E43"/>
    <w:rsid w:val="003F6BEA"/>
    <w:rsid w:val="00402E07"/>
    <w:rsid w:val="0041233D"/>
    <w:rsid w:val="00413FF4"/>
    <w:rsid w:val="00414E94"/>
    <w:rsid w:val="00416F60"/>
    <w:rsid w:val="00424574"/>
    <w:rsid w:val="00426B8F"/>
    <w:rsid w:val="00434174"/>
    <w:rsid w:val="00436850"/>
    <w:rsid w:val="00454277"/>
    <w:rsid w:val="00461D08"/>
    <w:rsid w:val="00464143"/>
    <w:rsid w:val="00465D25"/>
    <w:rsid w:val="0047059C"/>
    <w:rsid w:val="004879FD"/>
    <w:rsid w:val="00493A93"/>
    <w:rsid w:val="004A24A4"/>
    <w:rsid w:val="004A2EB5"/>
    <w:rsid w:val="004C0BE5"/>
    <w:rsid w:val="004C3268"/>
    <w:rsid w:val="004D10A2"/>
    <w:rsid w:val="004E19E2"/>
    <w:rsid w:val="004E2E51"/>
    <w:rsid w:val="005047B5"/>
    <w:rsid w:val="00510693"/>
    <w:rsid w:val="00513663"/>
    <w:rsid w:val="00520C19"/>
    <w:rsid w:val="00521587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1C41"/>
    <w:rsid w:val="00633973"/>
    <w:rsid w:val="006418FD"/>
    <w:rsid w:val="00641964"/>
    <w:rsid w:val="00644CA6"/>
    <w:rsid w:val="0065133F"/>
    <w:rsid w:val="00651D7A"/>
    <w:rsid w:val="00666615"/>
    <w:rsid w:val="00687EF5"/>
    <w:rsid w:val="00694B02"/>
    <w:rsid w:val="0069518B"/>
    <w:rsid w:val="006B1610"/>
    <w:rsid w:val="006B2428"/>
    <w:rsid w:val="006C793E"/>
    <w:rsid w:val="006E52EA"/>
    <w:rsid w:val="006F4135"/>
    <w:rsid w:val="00713E79"/>
    <w:rsid w:val="00717C98"/>
    <w:rsid w:val="00720237"/>
    <w:rsid w:val="00736321"/>
    <w:rsid w:val="00742837"/>
    <w:rsid w:val="007502C1"/>
    <w:rsid w:val="007506C2"/>
    <w:rsid w:val="00761BC0"/>
    <w:rsid w:val="0076342B"/>
    <w:rsid w:val="00772E60"/>
    <w:rsid w:val="007955E9"/>
    <w:rsid w:val="007A1F7B"/>
    <w:rsid w:val="007D744B"/>
    <w:rsid w:val="007E2685"/>
    <w:rsid w:val="007E658A"/>
    <w:rsid w:val="007F6DA9"/>
    <w:rsid w:val="007F7319"/>
    <w:rsid w:val="00805361"/>
    <w:rsid w:val="00805D6A"/>
    <w:rsid w:val="00813495"/>
    <w:rsid w:val="00815DC2"/>
    <w:rsid w:val="00822119"/>
    <w:rsid w:val="008433EA"/>
    <w:rsid w:val="00850C8F"/>
    <w:rsid w:val="008540A3"/>
    <w:rsid w:val="00864946"/>
    <w:rsid w:val="00866C94"/>
    <w:rsid w:val="00870BBA"/>
    <w:rsid w:val="008756F9"/>
    <w:rsid w:val="00876654"/>
    <w:rsid w:val="00881FA7"/>
    <w:rsid w:val="00882214"/>
    <w:rsid w:val="008914F3"/>
    <w:rsid w:val="008B1C9A"/>
    <w:rsid w:val="008C679F"/>
    <w:rsid w:val="008D704B"/>
    <w:rsid w:val="008F7BA5"/>
    <w:rsid w:val="00900284"/>
    <w:rsid w:val="0090503E"/>
    <w:rsid w:val="00931609"/>
    <w:rsid w:val="00934471"/>
    <w:rsid w:val="009432F6"/>
    <w:rsid w:val="009442D6"/>
    <w:rsid w:val="00952208"/>
    <w:rsid w:val="00954040"/>
    <w:rsid w:val="00967BE3"/>
    <w:rsid w:val="00986A0D"/>
    <w:rsid w:val="009A0E46"/>
    <w:rsid w:val="009B1D71"/>
    <w:rsid w:val="009B73B4"/>
    <w:rsid w:val="009C097A"/>
    <w:rsid w:val="009C320C"/>
    <w:rsid w:val="009C6EDD"/>
    <w:rsid w:val="009D3765"/>
    <w:rsid w:val="009E1574"/>
    <w:rsid w:val="00A0006C"/>
    <w:rsid w:val="00A00076"/>
    <w:rsid w:val="00A01AE0"/>
    <w:rsid w:val="00A04B9F"/>
    <w:rsid w:val="00A062D1"/>
    <w:rsid w:val="00A063FE"/>
    <w:rsid w:val="00A12713"/>
    <w:rsid w:val="00A12C40"/>
    <w:rsid w:val="00A14840"/>
    <w:rsid w:val="00A35249"/>
    <w:rsid w:val="00A46516"/>
    <w:rsid w:val="00A56328"/>
    <w:rsid w:val="00A81D0C"/>
    <w:rsid w:val="00A85554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2835"/>
    <w:rsid w:val="00AF40D5"/>
    <w:rsid w:val="00AF7D2C"/>
    <w:rsid w:val="00B0535C"/>
    <w:rsid w:val="00B40979"/>
    <w:rsid w:val="00B509DB"/>
    <w:rsid w:val="00B50B48"/>
    <w:rsid w:val="00B62831"/>
    <w:rsid w:val="00B634CD"/>
    <w:rsid w:val="00B662E9"/>
    <w:rsid w:val="00B71A77"/>
    <w:rsid w:val="00B71F92"/>
    <w:rsid w:val="00B742F1"/>
    <w:rsid w:val="00B77DD1"/>
    <w:rsid w:val="00B912FC"/>
    <w:rsid w:val="00B91757"/>
    <w:rsid w:val="00BB4712"/>
    <w:rsid w:val="00BC06B7"/>
    <w:rsid w:val="00BC1E0B"/>
    <w:rsid w:val="00BD04D7"/>
    <w:rsid w:val="00BD1A27"/>
    <w:rsid w:val="00BD6768"/>
    <w:rsid w:val="00BE37CC"/>
    <w:rsid w:val="00C25543"/>
    <w:rsid w:val="00C30EC5"/>
    <w:rsid w:val="00C40651"/>
    <w:rsid w:val="00C524FA"/>
    <w:rsid w:val="00C61FAF"/>
    <w:rsid w:val="00C70CCF"/>
    <w:rsid w:val="00C81880"/>
    <w:rsid w:val="00C85C61"/>
    <w:rsid w:val="00C97426"/>
    <w:rsid w:val="00CA24A7"/>
    <w:rsid w:val="00CA271A"/>
    <w:rsid w:val="00CA5124"/>
    <w:rsid w:val="00CA764F"/>
    <w:rsid w:val="00CD239B"/>
    <w:rsid w:val="00CD5F51"/>
    <w:rsid w:val="00CD7756"/>
    <w:rsid w:val="00CF1C2F"/>
    <w:rsid w:val="00D00FFE"/>
    <w:rsid w:val="00D01778"/>
    <w:rsid w:val="00D024C3"/>
    <w:rsid w:val="00D113DE"/>
    <w:rsid w:val="00D15670"/>
    <w:rsid w:val="00D15714"/>
    <w:rsid w:val="00D21DB2"/>
    <w:rsid w:val="00D22F56"/>
    <w:rsid w:val="00D260B8"/>
    <w:rsid w:val="00D526D4"/>
    <w:rsid w:val="00D65804"/>
    <w:rsid w:val="00D678D4"/>
    <w:rsid w:val="00D70D02"/>
    <w:rsid w:val="00D9509A"/>
    <w:rsid w:val="00D97880"/>
    <w:rsid w:val="00DB3A97"/>
    <w:rsid w:val="00DB40D5"/>
    <w:rsid w:val="00DB72A5"/>
    <w:rsid w:val="00DC5893"/>
    <w:rsid w:val="00DD4C23"/>
    <w:rsid w:val="00DF6515"/>
    <w:rsid w:val="00E105D4"/>
    <w:rsid w:val="00E1273C"/>
    <w:rsid w:val="00E20CF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7C67"/>
    <w:rsid w:val="00E90C46"/>
    <w:rsid w:val="00E91AA1"/>
    <w:rsid w:val="00E93E33"/>
    <w:rsid w:val="00EA0CB0"/>
    <w:rsid w:val="00EA5ED3"/>
    <w:rsid w:val="00EA5FCB"/>
    <w:rsid w:val="00EB2A8A"/>
    <w:rsid w:val="00EB53BD"/>
    <w:rsid w:val="00EC0098"/>
    <w:rsid w:val="00EE2232"/>
    <w:rsid w:val="00EE2689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6A0"/>
    <w:rsid w:val="00FC246E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7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7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7B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7B7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921F-61F5-4E5E-BB27-33A58EE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25</cp:revision>
  <cp:lastPrinted>2023-12-04T09:53:00Z</cp:lastPrinted>
  <dcterms:created xsi:type="dcterms:W3CDTF">2021-10-28T06:41:00Z</dcterms:created>
  <dcterms:modified xsi:type="dcterms:W3CDTF">2023-12-04T09:54:00Z</dcterms:modified>
</cp:coreProperties>
</file>